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74F6" w14:textId="707D733A" w:rsidR="003B106E" w:rsidRPr="003F1EAA" w:rsidRDefault="003B106E" w:rsidP="002C3892">
      <w:pPr>
        <w:spacing w:before="360" w:after="240"/>
        <w:jc w:val="right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i/>
          <w:sz w:val="24"/>
          <w:szCs w:val="24"/>
        </w:rPr>
        <w:t>ZAŁĄCZNIK NR 2</w:t>
      </w:r>
    </w:p>
    <w:p w14:paraId="53C5C507" w14:textId="77777777" w:rsidR="003B106E" w:rsidRPr="003F1EAA" w:rsidRDefault="003B106E" w:rsidP="003B106E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106E" w:rsidRPr="003F1EAA" w14:paraId="754B74C3" w14:textId="77777777" w:rsidTr="00560BD8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65247834" w14:textId="287B485E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Nazwa firmy </w:t>
            </w:r>
          </w:p>
          <w:p w14:paraId="43245ADA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4BE2F9D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3592B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DCB0197" w14:textId="77777777" w:rsidTr="00560BD8">
        <w:trPr>
          <w:cantSplit/>
          <w:trHeight w:val="1134"/>
        </w:trPr>
        <w:tc>
          <w:tcPr>
            <w:tcW w:w="2302" w:type="dxa"/>
            <w:vAlign w:val="center"/>
          </w:tcPr>
          <w:p w14:paraId="6ACB52DA" w14:textId="77777777" w:rsidR="003B106E" w:rsidRPr="003F1EAA" w:rsidRDefault="003B106E" w:rsidP="002C3892">
            <w:pPr>
              <w:pStyle w:val="Nagwek2"/>
              <w:spacing w:before="120" w:after="120" w:line="276" w:lineRule="auto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15365256" w14:textId="77777777" w:rsidR="003B106E" w:rsidRPr="003F1EAA" w:rsidRDefault="003B106E" w:rsidP="00560BD8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0015853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A65300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7D74EC9" w14:textId="77777777" w:rsidTr="00560BD8">
        <w:trPr>
          <w:cantSplit/>
          <w:trHeight w:val="296"/>
        </w:trPr>
        <w:tc>
          <w:tcPr>
            <w:tcW w:w="2302" w:type="dxa"/>
            <w:vAlign w:val="center"/>
          </w:tcPr>
          <w:p w14:paraId="3008C87C" w14:textId="77777777" w:rsidR="003B106E" w:rsidRPr="003F1EAA" w:rsidRDefault="003B106E" w:rsidP="00560BD8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C001396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FC59D5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310EE8EB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0A3D1D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52D06269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59F65946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ACBAD9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4D5ADAAC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1F5C3215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2EFA2499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1D68C2AF" w14:textId="77777777" w:rsidTr="00560BD8">
        <w:trPr>
          <w:cantSplit/>
        </w:trPr>
        <w:tc>
          <w:tcPr>
            <w:tcW w:w="2302" w:type="dxa"/>
            <w:vAlign w:val="center"/>
          </w:tcPr>
          <w:p w14:paraId="3183D133" w14:textId="1C93F90B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Poczta elektroniczna(e</w:t>
            </w:r>
            <w:r w:rsidR="002C3892">
              <w:rPr>
                <w:rFonts w:asciiTheme="minorHAnsi" w:hAnsiTheme="minorHAnsi"/>
                <w:sz w:val="24"/>
                <w:szCs w:val="24"/>
              </w:rPr>
              <w:t>-</w:t>
            </w:r>
            <w:r w:rsidRPr="003F1EAA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  <w:tc>
          <w:tcPr>
            <w:tcW w:w="7124" w:type="dxa"/>
          </w:tcPr>
          <w:p w14:paraId="28FD6DC4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17C2E" w14:textId="77777777" w:rsidR="003B106E" w:rsidRPr="003F1EAA" w:rsidRDefault="003B106E" w:rsidP="003B106E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3F1EAA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6F05CAEC" w14:textId="77777777" w:rsidR="003B106E" w:rsidRPr="003F1EAA" w:rsidRDefault="003B106E" w:rsidP="003B106E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Niniejszym oferujemy wykonanie zamówienia</w:t>
      </w:r>
      <w:r w:rsidRPr="003F1EAA">
        <w:rPr>
          <w:rFonts w:asciiTheme="minorHAnsi" w:hAnsiTheme="minorHAnsi"/>
          <w:b/>
          <w:bCs/>
          <w:sz w:val="24"/>
          <w:szCs w:val="24"/>
        </w:rPr>
        <w:t>:</w:t>
      </w:r>
    </w:p>
    <w:p w14:paraId="6134E3D5" w14:textId="20965C1A" w:rsidR="002C3892" w:rsidRDefault="002C3892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Roboty budowlane </w:t>
      </w:r>
      <w:bookmarkStart w:id="0" w:name="_GoBack"/>
      <w:bookmarkEnd w:id="0"/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polegające na zabudowie pomieszczeń czystych klasy ISO7 wraz 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 xml:space="preserve">z wykonaniem projektu technologicznego i wykonawczego oraz kwalifikacją pomieszczeń 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 xml:space="preserve">w zakresie IQ, OQ zgodnie z normą EN PN 14644 dla Centrum Materiałów Polimerowych </w:t>
      </w:r>
      <w:r w:rsidR="00A55959"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>i Węglowych PAN, Znak sprawy: PN/UZP/0</w:t>
      </w:r>
      <w:r w:rsidR="005E503D"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>6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>/2019</w:t>
      </w:r>
    </w:p>
    <w:p w14:paraId="4C99A446" w14:textId="5A6385A3" w:rsidR="003B106E" w:rsidRPr="003F1EAA" w:rsidRDefault="003B106E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</w:t>
      </w:r>
      <w:r w:rsidR="00A2211B" w:rsidRPr="003F1EA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555F9ED3" w14:textId="77777777" w:rsidTr="00560BD8">
        <w:trPr>
          <w:trHeight w:val="350"/>
        </w:trPr>
        <w:tc>
          <w:tcPr>
            <w:tcW w:w="1500" w:type="dxa"/>
          </w:tcPr>
          <w:p w14:paraId="3D3FF828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5A1FF17E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6805C3F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7F032C8C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505CD87F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4EA63C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0E698F24" w14:textId="77777777" w:rsidTr="00560BD8">
        <w:trPr>
          <w:trHeight w:val="444"/>
        </w:trPr>
        <w:tc>
          <w:tcPr>
            <w:tcW w:w="1500" w:type="dxa"/>
          </w:tcPr>
          <w:p w14:paraId="37D0F3D7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627580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2F331D7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02A5163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25145E6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A214D4B" w14:textId="77777777" w:rsidTr="00560BD8">
        <w:trPr>
          <w:trHeight w:val="48"/>
        </w:trPr>
        <w:tc>
          <w:tcPr>
            <w:tcW w:w="1500" w:type="dxa"/>
          </w:tcPr>
          <w:p w14:paraId="56CBF92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A22CE52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452089D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3CF923F0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1A9F236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61E8C4C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B6FA5B" w14:textId="77368999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Zaoferowana c</w:t>
      </w:r>
      <w:r w:rsidR="003B106E" w:rsidRPr="003F1EAA">
        <w:rPr>
          <w:rFonts w:asciiTheme="minorHAnsi" w:hAnsiTheme="minorHAnsi"/>
          <w:sz w:val="24"/>
          <w:szCs w:val="24"/>
        </w:rPr>
        <w:t>ena jest ceną ryczałtową i obejmuje wykonanie całego przedmiotu zamówienia opisanego w dokumentacji przetargowej.</w:t>
      </w:r>
    </w:p>
    <w:p w14:paraId="0B106724" w14:textId="3F20C904" w:rsidR="002A5969" w:rsidRPr="002A5969" w:rsidRDefault="002A5969" w:rsidP="009E713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2A5969">
        <w:rPr>
          <w:rFonts w:asciiTheme="minorHAnsi" w:hAnsiTheme="minorHAnsi"/>
          <w:sz w:val="24"/>
          <w:szCs w:val="24"/>
        </w:rPr>
        <w:t xml:space="preserve">Oświadczamy, iż zapewnimy następujący stopień odzysku ciepła w systemie wentylacji </w:t>
      </w:r>
      <w:r w:rsidR="005939D4">
        <w:rPr>
          <w:rFonts w:asciiTheme="minorHAnsi" w:hAnsiTheme="minorHAnsi"/>
          <w:sz w:val="24"/>
          <w:szCs w:val="24"/>
        </w:rPr>
        <w:br/>
      </w:r>
      <w:r w:rsidRPr="002A5969">
        <w:rPr>
          <w:rFonts w:asciiTheme="minorHAnsi" w:hAnsiTheme="minorHAnsi"/>
          <w:sz w:val="24"/>
          <w:szCs w:val="24"/>
        </w:rPr>
        <w:t xml:space="preserve">i klimatyzacji: </w:t>
      </w:r>
      <w:r w:rsidRPr="005939D4">
        <w:rPr>
          <w:rFonts w:asciiTheme="minorHAnsi" w:hAnsiTheme="minorHAnsi"/>
          <w:b/>
          <w:bCs/>
          <w:sz w:val="24"/>
          <w:szCs w:val="24"/>
        </w:rPr>
        <w:t>do 60%/60-70%/powyżej 70%*.</w:t>
      </w:r>
    </w:p>
    <w:p w14:paraId="6BAF2C0E" w14:textId="5FF31242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zrealizujemy przedmiot zamówienia w terminach wskazanych w specyfikacji istotnych warunków </w:t>
      </w:r>
      <w:r w:rsidR="00B42EBB">
        <w:rPr>
          <w:rFonts w:asciiTheme="minorHAnsi" w:hAnsiTheme="minorHAnsi"/>
          <w:sz w:val="24"/>
          <w:szCs w:val="24"/>
        </w:rPr>
        <w:t>zamówienia</w:t>
      </w:r>
      <w:r>
        <w:rPr>
          <w:rFonts w:asciiTheme="minorHAnsi" w:hAnsiTheme="minorHAnsi"/>
          <w:sz w:val="24"/>
          <w:szCs w:val="24"/>
        </w:rPr>
        <w:t>.</w:t>
      </w:r>
    </w:p>
    <w:p w14:paraId="571179C7" w14:textId="468486B0" w:rsidR="003B106E" w:rsidRPr="003F1EAA" w:rsidRDefault="00B42EBB" w:rsidP="003B106E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iż oferujemy t</w:t>
      </w:r>
      <w:r w:rsidR="003B106E" w:rsidRPr="003F1EAA">
        <w:rPr>
          <w:rFonts w:asciiTheme="minorHAnsi" w:hAnsiTheme="minorHAnsi"/>
        </w:rPr>
        <w:t>ermin gwarancji</w:t>
      </w:r>
      <w:r>
        <w:rPr>
          <w:rFonts w:asciiTheme="minorHAnsi" w:hAnsiTheme="minorHAnsi"/>
        </w:rPr>
        <w:t xml:space="preserve"> zgodnie z wymogami określonymi w specyfikacji istotnych warunków zamówienia.</w:t>
      </w:r>
    </w:p>
    <w:p w14:paraId="3090345E" w14:textId="77777777" w:rsidR="00B42EBB" w:rsidRDefault="003B106E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3F1EAA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142ACB3D" w14:textId="27923F39" w:rsidR="003B106E" w:rsidRPr="00B42EBB" w:rsidRDefault="00B42EBB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42EBB">
        <w:rPr>
          <w:rFonts w:asciiTheme="minorHAnsi" w:hAnsiTheme="minorHAnsi"/>
          <w:sz w:val="24"/>
          <w:szCs w:val="24"/>
        </w:rPr>
        <w:t xml:space="preserve">Oświadczamy, iż </w:t>
      </w:r>
      <w:r w:rsidR="003B106E" w:rsidRPr="00B42EBB">
        <w:rPr>
          <w:rFonts w:asciiTheme="minorHAnsi" w:hAnsiTheme="minorHAnsi"/>
          <w:sz w:val="24"/>
          <w:szCs w:val="24"/>
        </w:rPr>
        <w:t>akceptujemy termin płatności wskazany we wzorze umowy.</w:t>
      </w:r>
    </w:p>
    <w:p w14:paraId="48C3AED7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3F1EAA">
        <w:rPr>
          <w:rFonts w:asciiTheme="minorHAnsi" w:hAnsiTheme="minorHAnsi"/>
          <w:sz w:val="24"/>
          <w:szCs w:val="24"/>
        </w:rPr>
        <w:t>Oświadczamy, że uważamy się związani ofertą przez 30 dni.</w:t>
      </w:r>
    </w:p>
    <w:p w14:paraId="16174A1F" w14:textId="77777777" w:rsidR="003B106E" w:rsidRPr="003F1EAA" w:rsidRDefault="003B106E" w:rsidP="003B106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16833CD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3C1B2B6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78F1C93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0DC54" w14:textId="64F13235" w:rsidR="003B106E" w:rsidRPr="003F1EAA" w:rsidRDefault="003B106E">
      <w:pPr>
        <w:pStyle w:val="Akapitzlist"/>
        <w:spacing w:before="120"/>
        <w:ind w:left="360"/>
        <w:jc w:val="both"/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8A1736E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lastRenderedPageBreak/>
        <w:t>Wartość ww. usług bez kwoty podatku od towarów i usług (VAT) wynosi: ……………………..PLN.</w:t>
      </w:r>
    </w:p>
    <w:p w14:paraId="14D638FA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54858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3B106E" w:rsidRPr="003F1EAA" w14:paraId="3D177FAD" w14:textId="77777777" w:rsidTr="00560BD8">
        <w:tc>
          <w:tcPr>
            <w:tcW w:w="4625" w:type="dxa"/>
            <w:shd w:val="clear" w:color="auto" w:fill="auto"/>
          </w:tcPr>
          <w:p w14:paraId="3A9309B9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35E8BFEC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3B106E" w:rsidRPr="003F1EAA" w14:paraId="238A9FAE" w14:textId="77777777" w:rsidTr="00560BD8">
        <w:trPr>
          <w:trHeight w:val="837"/>
        </w:trPr>
        <w:tc>
          <w:tcPr>
            <w:tcW w:w="4625" w:type="dxa"/>
            <w:shd w:val="clear" w:color="auto" w:fill="auto"/>
          </w:tcPr>
          <w:p w14:paraId="4989D980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4869F28B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28FE1927" w14:textId="77777777" w:rsidTr="00560BD8">
        <w:trPr>
          <w:trHeight w:val="848"/>
        </w:trPr>
        <w:tc>
          <w:tcPr>
            <w:tcW w:w="4625" w:type="dxa"/>
            <w:shd w:val="clear" w:color="auto" w:fill="auto"/>
          </w:tcPr>
          <w:p w14:paraId="181CA03E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D3C2FAF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0AC157C9" w14:textId="77777777" w:rsidTr="00560BD8">
        <w:trPr>
          <w:trHeight w:val="833"/>
        </w:trPr>
        <w:tc>
          <w:tcPr>
            <w:tcW w:w="4625" w:type="dxa"/>
            <w:shd w:val="clear" w:color="auto" w:fill="auto"/>
          </w:tcPr>
          <w:p w14:paraId="3717B912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423C174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65168ED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6C331AB2" w14:textId="2A88BA31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40D41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6DCD7AB6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EE97AF2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4106A10" w14:textId="77777777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52F931C9" w14:textId="52134087" w:rsidR="00B42EBB" w:rsidRDefault="00B42EBB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B42EBB">
        <w:rPr>
          <w:rFonts w:asciiTheme="minorHAnsi" w:hAnsiTheme="minorHAnsi" w:cs="Arial"/>
          <w:bCs/>
        </w:rPr>
        <w:t>Oświadczamy, iż nasza firma zalicza się/nie zalicza* się do sektora MŚP.</w:t>
      </w:r>
    </w:p>
    <w:p w14:paraId="6E8CE52A" w14:textId="2735B8A4" w:rsidR="003B106E" w:rsidRPr="003F1EAA" w:rsidRDefault="003B106E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e-mail: </w:t>
      </w:r>
      <w:r w:rsidR="00CF0BB0" w:rsidRPr="003F1EAA">
        <w:rPr>
          <w:rFonts w:asciiTheme="minorHAnsi" w:hAnsiTheme="minorHAnsi" w:cs="Arial"/>
          <w:bCs/>
        </w:rPr>
        <w:t>……………….</w:t>
      </w:r>
      <w:r w:rsidRPr="003F1EAA">
        <w:rPr>
          <w:rFonts w:asciiTheme="minorHAnsi" w:hAnsiTheme="minorHAnsi" w:cs="Arial"/>
          <w:bCs/>
        </w:rPr>
        <w:t>...............................................................................................</w:t>
      </w:r>
    </w:p>
    <w:p w14:paraId="2E4065FC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77953369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31E22C32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4CC6471D" w14:textId="77777777" w:rsidR="003B106E" w:rsidRPr="003F1EAA" w:rsidRDefault="003B106E" w:rsidP="003B106E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Oświadczenie Wykonawcy </w:t>
      </w:r>
      <w:r w:rsidRPr="003F1EAA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6DA31247" w14:textId="479F4B84" w:rsidR="003B106E" w:rsidRPr="003F1EAA" w:rsidRDefault="003B106E" w:rsidP="003B106E">
      <w:pPr>
        <w:pStyle w:val="NormalnyWeb"/>
        <w:spacing w:before="120" w:beforeAutospacing="0" w:after="120" w:afterAutospacing="0"/>
        <w:ind w:firstLine="1"/>
        <w:jc w:val="both"/>
      </w:pPr>
      <w:r w:rsidRPr="003F1EAA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3F1EAA">
        <w:rPr>
          <w:rFonts w:asciiTheme="minorHAnsi" w:hAnsiTheme="minorHAnsi" w:cs="Arial"/>
          <w:color w:val="000000"/>
          <w:vertAlign w:val="superscript"/>
        </w:rPr>
        <w:t>1)</w:t>
      </w:r>
      <w:r w:rsidRPr="003F1EAA">
        <w:rPr>
          <w:rFonts w:asciiTheme="minorHAnsi" w:hAnsiTheme="minorHAnsi" w:cs="Arial"/>
          <w:color w:val="000000"/>
        </w:rPr>
        <w:t xml:space="preserve"> wobec osób fizycznych, </w:t>
      </w:r>
      <w:r w:rsidRPr="003F1EAA">
        <w:rPr>
          <w:rFonts w:asciiTheme="minorHAnsi" w:hAnsiTheme="minorHAnsi" w:cs="Arial"/>
        </w:rPr>
        <w:t>od których dane osobowe bezpośrednio lub pośrednio pozyskałem</w:t>
      </w:r>
      <w:r w:rsidRPr="003F1EA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3F1EAA">
        <w:rPr>
          <w:rFonts w:asciiTheme="minorHAnsi" w:hAnsiTheme="minorHAnsi" w:cs="Arial"/>
        </w:rPr>
        <w:t>.*</w:t>
      </w:r>
      <w:r w:rsidR="00B42EBB">
        <w:rPr>
          <w:rFonts w:asciiTheme="minorHAnsi" w:hAnsiTheme="minorHAnsi" w:cs="Arial"/>
        </w:rPr>
        <w:t>*</w:t>
      </w:r>
    </w:p>
    <w:p w14:paraId="24011978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lastRenderedPageBreak/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B106E" w:rsidRPr="003F1EAA" w14:paraId="1BBA0916" w14:textId="77777777" w:rsidTr="00560BD8">
        <w:tc>
          <w:tcPr>
            <w:tcW w:w="2630" w:type="dxa"/>
            <w:vAlign w:val="center"/>
          </w:tcPr>
          <w:p w14:paraId="593AC4D1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E9D76EB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9E7EBEA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15241FC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3B106E" w:rsidRPr="003F1EAA" w14:paraId="0E8C4649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4AFB4EBC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26084F8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E0921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D523DB8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716BE39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59EC507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36710D20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2A115DB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450E31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F3E706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96AE9FA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99A00" w14:textId="77777777" w:rsidR="003B106E" w:rsidRPr="003F1EAA" w:rsidRDefault="003B106E" w:rsidP="003B106E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0095C08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Załącznikami do niniejszej oferty są:</w:t>
      </w:r>
    </w:p>
    <w:p w14:paraId="0C07BC4F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CFDE32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48BEBB0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6DD6DA9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F7E5704" w14:textId="77777777" w:rsidR="003B3EAC" w:rsidRPr="003F1EAA" w:rsidRDefault="003B3EAC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2DD362D5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83613E" w14:textId="77777777" w:rsidR="003B106E" w:rsidRPr="003F1EAA" w:rsidRDefault="003B106E" w:rsidP="003B106E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8365586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77BD2E3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DDB4A61" w14:textId="7746F22F" w:rsidR="003B106E" w:rsidRPr="003F1EAA" w:rsidRDefault="003B106E" w:rsidP="00C3405E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</w:t>
      </w:r>
      <w:r w:rsidR="00E34720" w:rsidRPr="003F1EAA">
        <w:rPr>
          <w:rFonts w:asciiTheme="minorHAnsi" w:hAnsiTheme="minorHAnsi"/>
          <w:bCs/>
          <w:sz w:val="20"/>
          <w:szCs w:val="20"/>
        </w:rPr>
        <w:t>y</w:t>
      </w:r>
    </w:p>
    <w:p w14:paraId="590CDA38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10756F01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3BC615E5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4D7343D2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00B60B53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70C14A52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3F1EAA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424D18E3" w14:textId="77777777" w:rsidR="003B106E" w:rsidRPr="003F1EAA" w:rsidRDefault="003B106E" w:rsidP="003B106E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22C081ED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3F1EA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3F1EAA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74C95B" w14:textId="5E5E3A17" w:rsidR="00B42EBB" w:rsidRPr="00B42EBB" w:rsidRDefault="00B42EBB" w:rsidP="00B42EBB">
      <w:pPr>
        <w:spacing w:after="0"/>
        <w:ind w:left="142" w:hanging="142"/>
        <w:jc w:val="both"/>
        <w:rPr>
          <w:rFonts w:asciiTheme="minorHAnsi" w:hAnsiTheme="minorHAnsi" w:cs="Arial"/>
          <w:bCs/>
          <w:sz w:val="18"/>
          <w:szCs w:val="18"/>
          <w:lang w:eastAsia="pl-PL"/>
        </w:rPr>
      </w:pPr>
      <w:r w:rsidRPr="00B42EBB">
        <w:rPr>
          <w:rFonts w:asciiTheme="minorHAnsi" w:hAnsiTheme="minorHAnsi" w:cs="Arial"/>
          <w:bCs/>
          <w:sz w:val="18"/>
          <w:szCs w:val="18"/>
          <w:lang w:eastAsia="pl-PL"/>
        </w:rPr>
        <w:t>*niepotrzebne skreślić</w:t>
      </w:r>
    </w:p>
    <w:p w14:paraId="4D63A3DB" w14:textId="5FE763D0" w:rsidR="003B106E" w:rsidRDefault="003B106E" w:rsidP="003B106E">
      <w:pPr>
        <w:spacing w:after="0"/>
        <w:ind w:left="142" w:hanging="142"/>
        <w:jc w:val="both"/>
        <w:rPr>
          <w:rFonts w:asciiTheme="minorHAnsi" w:hAnsiTheme="minorHAnsi" w:cs="Arial"/>
          <w:b/>
          <w:sz w:val="18"/>
          <w:szCs w:val="18"/>
          <w:u w:val="single"/>
          <w:lang w:eastAsia="pl-PL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="00B42EBB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 W przypadku, gdy Wykonawca </w:t>
      </w:r>
      <w:r w:rsidRPr="003F1EAA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F1EAA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38DD08C" w14:textId="77777777" w:rsidR="003B106E" w:rsidRPr="003F1EAA" w:rsidRDefault="003B106E" w:rsidP="00C3405E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623F6EE8" w14:textId="77777777" w:rsidR="00C22B97" w:rsidRPr="003F1EAA" w:rsidRDefault="00C22B97" w:rsidP="003D1041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41B727CC" w14:textId="77777777" w:rsidR="00C17BD2" w:rsidRPr="003D1041" w:rsidRDefault="00C17BD2" w:rsidP="006E4D3B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51EB" w14:textId="77777777" w:rsidR="004F08E0" w:rsidRDefault="004F08E0" w:rsidP="002E30C2">
      <w:pPr>
        <w:spacing w:after="0" w:line="240" w:lineRule="auto"/>
      </w:pPr>
      <w:r>
        <w:separator/>
      </w:r>
    </w:p>
  </w:endnote>
  <w:endnote w:type="continuationSeparator" w:id="0">
    <w:p w14:paraId="1072239A" w14:textId="77777777" w:rsidR="004F08E0" w:rsidRDefault="004F08E0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6E4D3B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790B" w14:textId="77777777" w:rsidR="004F08E0" w:rsidRDefault="004F08E0" w:rsidP="002E30C2">
      <w:pPr>
        <w:spacing w:after="0" w:line="240" w:lineRule="auto"/>
      </w:pPr>
      <w:r>
        <w:separator/>
      </w:r>
    </w:p>
  </w:footnote>
  <w:footnote w:type="continuationSeparator" w:id="0">
    <w:p w14:paraId="74E15E7D" w14:textId="77777777" w:rsidR="004F08E0" w:rsidRDefault="004F08E0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74F8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A5969"/>
    <w:rsid w:val="002B5F66"/>
    <w:rsid w:val="002B6267"/>
    <w:rsid w:val="002B6E59"/>
    <w:rsid w:val="002C3892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08E0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53CA"/>
    <w:rsid w:val="005774AC"/>
    <w:rsid w:val="00581482"/>
    <w:rsid w:val="00584A5C"/>
    <w:rsid w:val="00587641"/>
    <w:rsid w:val="005939D4"/>
    <w:rsid w:val="00593F31"/>
    <w:rsid w:val="00597E84"/>
    <w:rsid w:val="005A12BC"/>
    <w:rsid w:val="005A23E2"/>
    <w:rsid w:val="005A74DB"/>
    <w:rsid w:val="005C618D"/>
    <w:rsid w:val="005D14BA"/>
    <w:rsid w:val="005D1539"/>
    <w:rsid w:val="005D3EC6"/>
    <w:rsid w:val="005E503D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E4D3B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5F0E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7E4084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5959"/>
    <w:rsid w:val="00A570D9"/>
    <w:rsid w:val="00A62EA0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2EBB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70602"/>
    <w:rsid w:val="00C71DF0"/>
    <w:rsid w:val="00C72F7C"/>
    <w:rsid w:val="00C73971"/>
    <w:rsid w:val="00C805DA"/>
    <w:rsid w:val="00C81CC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2019-11-19T21:08:00Z</dcterms:created>
  <dcterms:modified xsi:type="dcterms:W3CDTF">2019-11-20T11:03:00Z</dcterms:modified>
</cp:coreProperties>
</file>